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618C1" w:rsidRDefault="00E00AB5" w:rsidP="00576263">
            <w:pPr>
              <w:spacing w:after="0"/>
              <w:ind w:firstLine="0"/>
              <w:rPr>
                <w:b/>
                <w:bCs/>
                <w:lang w:val="en-US"/>
              </w:rPr>
            </w:pPr>
            <w:r>
              <w:rPr>
                <w:b/>
                <w:bCs/>
              </w:rPr>
              <w:t xml:space="preserve">Α: Ονομασία, διεύθυνση και στοιχεία επικοινωνίας της αναθέτουσας αρχής </w:t>
            </w:r>
          </w:p>
          <w:p w:rsidR="00E00AB5" w:rsidRDefault="00E00AB5" w:rsidP="00576263">
            <w:pPr>
              <w:spacing w:after="0"/>
              <w:ind w:firstLine="0"/>
            </w:pPr>
            <w:r>
              <w:t>- Ονομασία: [</w:t>
            </w:r>
            <w:r w:rsidR="004618C1" w:rsidRPr="00FF0A60">
              <w:rPr>
                <w:b/>
              </w:rPr>
              <w:t>ΔΗΜΟΣ ΚΩ</w:t>
            </w:r>
            <w:r>
              <w:t>]</w:t>
            </w:r>
          </w:p>
          <w:p w:rsidR="00E00AB5" w:rsidRDefault="00E00AB5" w:rsidP="00576263">
            <w:pPr>
              <w:spacing w:after="0"/>
              <w:ind w:firstLine="0"/>
            </w:pPr>
            <w:r>
              <w:t>- Κωδικός  Αναθέτουσας Αρχής / Αναθέτοντα Φορέα ΚΗΜΔΗΣ : [</w:t>
            </w:r>
            <w:r w:rsidR="00E44CF5" w:rsidRPr="00FF0A60">
              <w:rPr>
                <w:b/>
              </w:rPr>
              <w:t>6164</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F0A60" w:rsidRPr="00FF0A60">
              <w:rPr>
                <w:b/>
              </w:rPr>
              <w:t xml:space="preserve">ΑΚΤΗ ΚΟΥΝΤΟΥΡΙΩΤΗ 7, ΚΩΣ, </w:t>
            </w:r>
            <w:r w:rsidR="004618C1" w:rsidRPr="00FF0A60">
              <w:rPr>
                <w:b/>
              </w:rPr>
              <w:t>85300</w:t>
            </w:r>
            <w:r>
              <w:t>]</w:t>
            </w:r>
          </w:p>
          <w:p w:rsidR="00E00AB5" w:rsidRDefault="00E00AB5" w:rsidP="00576263">
            <w:pPr>
              <w:spacing w:after="0"/>
              <w:ind w:firstLine="0"/>
            </w:pPr>
            <w:r>
              <w:t>- Αρμόδιος για πληροφορίες: [</w:t>
            </w:r>
            <w:r w:rsidR="00B36CDF" w:rsidRPr="00FF0A60">
              <w:rPr>
                <w:b/>
              </w:rPr>
              <w:t>Νεκταρία Δρούγκα</w:t>
            </w:r>
            <w:r>
              <w:t>]</w:t>
            </w:r>
          </w:p>
          <w:p w:rsidR="00E00AB5" w:rsidRDefault="00E00AB5" w:rsidP="00576263">
            <w:pPr>
              <w:spacing w:after="0"/>
              <w:ind w:firstLine="0"/>
            </w:pPr>
            <w:r>
              <w:t>- Τηλέφωνο: [</w:t>
            </w:r>
            <w:r w:rsidR="004618C1" w:rsidRPr="00FF0A60">
              <w:rPr>
                <w:b/>
              </w:rPr>
              <w:t>22423</w:t>
            </w:r>
            <w:r w:rsidR="006F1D58" w:rsidRPr="00FF0A60">
              <w:rPr>
                <w:b/>
              </w:rPr>
              <w:t>6</w:t>
            </w:r>
            <w:r w:rsidR="004618C1" w:rsidRPr="00FF0A60">
              <w:rPr>
                <w:b/>
              </w:rPr>
              <w:t>0-4</w:t>
            </w:r>
            <w:r w:rsidR="006F1D58" w:rsidRPr="00FF0A60">
              <w:rPr>
                <w:b/>
              </w:rPr>
              <w:t>86</w:t>
            </w:r>
            <w:r>
              <w:t>]</w:t>
            </w:r>
          </w:p>
          <w:p w:rsidR="00E00AB5" w:rsidRDefault="00E00AB5" w:rsidP="00576263">
            <w:pPr>
              <w:spacing w:after="0"/>
              <w:ind w:firstLine="0"/>
            </w:pPr>
            <w:r>
              <w:t xml:space="preserve">- </w:t>
            </w:r>
            <w:proofErr w:type="spellStart"/>
            <w:r>
              <w:t>Ηλ</w:t>
            </w:r>
            <w:proofErr w:type="spellEnd"/>
            <w:r>
              <w:t>. ταχυδρομείο: [</w:t>
            </w:r>
            <w:r w:rsidR="001A51CE">
              <w:t xml:space="preserve"> </w:t>
            </w:r>
            <w:hyperlink r:id="rId8" w:history="1">
              <w:r w:rsidR="001A51CE" w:rsidRPr="00E749EF">
                <w:rPr>
                  <w:rStyle w:val="-"/>
                  <w:lang w:val="en-US" w:bidi="ar-SA"/>
                </w:rPr>
                <w:t>n</w:t>
              </w:r>
              <w:r w:rsidR="001A51CE" w:rsidRPr="00E749EF">
                <w:rPr>
                  <w:rStyle w:val="-"/>
                  <w:lang w:val="el-GR" w:bidi="ar-SA"/>
                </w:rPr>
                <w:t>.</w:t>
              </w:r>
              <w:r w:rsidR="001A51CE" w:rsidRPr="00E749EF">
                <w:rPr>
                  <w:rStyle w:val="-"/>
                  <w:lang w:val="en-US" w:bidi="ar-SA"/>
                </w:rPr>
                <w:t>drouga</w:t>
              </w:r>
              <w:r w:rsidR="001A51CE" w:rsidRPr="00E749EF">
                <w:rPr>
                  <w:rStyle w:val="-"/>
                  <w:lang w:val="el-GR" w:bidi="ar-SA"/>
                </w:rPr>
                <w:t>@</w:t>
              </w:r>
              <w:r w:rsidR="001A51CE" w:rsidRPr="00E749EF">
                <w:rPr>
                  <w:rStyle w:val="-"/>
                  <w:lang w:val="en-US" w:bidi="ar-SA"/>
                </w:rPr>
                <w:t>kos</w:t>
              </w:r>
              <w:r w:rsidR="001A51CE" w:rsidRPr="00E749EF">
                <w:rPr>
                  <w:rStyle w:val="-"/>
                  <w:lang w:val="el-GR" w:bidi="ar-SA"/>
                </w:rPr>
                <w:t>.</w:t>
              </w:r>
              <w:r w:rsidR="001A51CE" w:rsidRPr="00E749EF">
                <w:rPr>
                  <w:rStyle w:val="-"/>
                  <w:lang w:val="en-US" w:bidi="ar-SA"/>
                </w:rPr>
                <w:t>gr</w:t>
              </w:r>
            </w:hyperlink>
            <w:r w:rsidR="001A51CE">
              <w:rPr>
                <w:b/>
              </w:rPr>
              <w:t xml:space="preserve"> </w:t>
            </w:r>
            <w:r>
              <w:t>]</w:t>
            </w:r>
          </w:p>
          <w:p w:rsidR="00E00AB5" w:rsidRDefault="00E00AB5" w:rsidP="004618C1">
            <w:pPr>
              <w:spacing w:after="0"/>
              <w:ind w:firstLine="0"/>
            </w:pPr>
            <w:r>
              <w:t>- Διεύθυνση στο Διαδίκτυο (διεύθυνση δικτυακού τόπου) : [</w:t>
            </w:r>
            <w:r w:rsidR="001A51CE">
              <w:t xml:space="preserve"> </w:t>
            </w:r>
            <w:hyperlink r:id="rId9" w:history="1">
              <w:r w:rsidR="001A51CE" w:rsidRPr="00E749EF">
                <w:rPr>
                  <w:rStyle w:val="-"/>
                  <w:lang w:val="en-US" w:bidi="ar-SA"/>
                </w:rPr>
                <w:t>www</w:t>
              </w:r>
              <w:r w:rsidR="001A51CE" w:rsidRPr="00E749EF">
                <w:rPr>
                  <w:rStyle w:val="-"/>
                  <w:lang w:val="el-GR" w:bidi="ar-SA"/>
                </w:rPr>
                <w:t>.</w:t>
              </w:r>
              <w:r w:rsidR="001A51CE" w:rsidRPr="00E749EF">
                <w:rPr>
                  <w:rStyle w:val="-"/>
                  <w:lang w:val="en-US" w:bidi="ar-SA"/>
                </w:rPr>
                <w:t>kos</w:t>
              </w:r>
              <w:r w:rsidR="001A51CE" w:rsidRPr="00E749EF">
                <w:rPr>
                  <w:rStyle w:val="-"/>
                  <w:lang w:val="el-GR" w:bidi="ar-SA"/>
                </w:rPr>
                <w:t>.</w:t>
              </w:r>
              <w:r w:rsidR="001A51CE" w:rsidRPr="00E749EF">
                <w:rPr>
                  <w:rStyle w:val="-"/>
                  <w:lang w:val="en-US" w:bidi="ar-SA"/>
                </w:rPr>
                <w:t>gov</w:t>
              </w:r>
              <w:r w:rsidR="001A51CE" w:rsidRPr="00E749EF">
                <w:rPr>
                  <w:rStyle w:val="-"/>
                  <w:lang w:val="el-GR" w:bidi="ar-SA"/>
                </w:rPr>
                <w:t>.</w:t>
              </w:r>
              <w:r w:rsidR="001A51CE" w:rsidRPr="00E749EF">
                <w:rPr>
                  <w:rStyle w:val="-"/>
                  <w:lang w:val="en-US" w:bidi="ar-SA"/>
                </w:rPr>
                <w:t>gr</w:t>
              </w:r>
            </w:hyperlink>
            <w:r w:rsidR="001A51CE">
              <w:rPr>
                <w:b/>
              </w:rPr>
              <w:t xml:space="preserve"> </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4618C1" w:rsidRPr="004618C1" w:rsidRDefault="00E00AB5" w:rsidP="00576263">
            <w:pPr>
              <w:spacing w:after="0"/>
              <w:ind w:firstLine="0"/>
            </w:pPr>
            <w:r>
              <w:t>- Τίτλος ή σύντομη περιγραφή της δημόσιας σύμβασης</w:t>
            </w:r>
            <w:r w:rsidR="00BD3349">
              <w:t xml:space="preserve"> :</w:t>
            </w:r>
            <w:r>
              <w:t xml:space="preserve"> </w:t>
            </w:r>
          </w:p>
          <w:p w:rsidR="00E00AB5" w:rsidRDefault="00E00AB5" w:rsidP="00810F6D">
            <w:pPr>
              <w:tabs>
                <w:tab w:val="left" w:pos="8222"/>
              </w:tabs>
              <w:spacing w:after="60"/>
              <w:ind w:left="1365" w:right="623" w:hanging="1276"/>
            </w:pPr>
            <w:r>
              <w:t xml:space="preserve"> [</w:t>
            </w:r>
            <w:r w:rsidR="004618C1" w:rsidRPr="0099602E">
              <w:t>Προμήθεια</w:t>
            </w:r>
            <w:r w:rsidR="00636583" w:rsidRPr="0099602E">
              <w:t>:</w:t>
            </w:r>
            <w:r w:rsidR="007F65F6" w:rsidRPr="00FF0A60">
              <w:rPr>
                <w:b/>
              </w:rPr>
              <w:t xml:space="preserve"> </w:t>
            </w:r>
            <w:r w:rsidR="007C337B">
              <w:rPr>
                <w:b/>
              </w:rPr>
              <w:t>Τροφίμων &amp; Ειδών Βασικής Υλικής Συνδρομής 2018 – 2019 (ΤΕΒΑ 2014 – 2020)</w:t>
            </w:r>
            <w:r w:rsidRPr="008C38EC">
              <w:t>]</w:t>
            </w:r>
          </w:p>
          <w:p w:rsidR="001B2C7D" w:rsidRPr="001B2C7D" w:rsidRDefault="006667A6" w:rsidP="001B2C7D">
            <w:pPr>
              <w:spacing w:after="0"/>
              <w:ind w:left="567" w:hanging="567"/>
              <w:rPr>
                <w:b/>
              </w:rPr>
            </w:pPr>
            <w:r>
              <w:t xml:space="preserve">- </w:t>
            </w:r>
            <w:r w:rsidR="004618C1">
              <w:rPr>
                <w:lang w:val="en-US"/>
              </w:rPr>
              <w:t>CPV</w:t>
            </w:r>
            <w:r w:rsidR="004618C1" w:rsidRPr="00FD249B">
              <w:t xml:space="preserve">:  </w:t>
            </w:r>
            <w:r w:rsidR="007C337B">
              <w:rPr>
                <w:b/>
              </w:rPr>
              <w:t>15851100-9, 15511600-9, 15831200-4, 15411110-6, 15331150-3, 15331425-2, 15612120-8, 15321000-4, 15111200-1, 15113000-3, 39</w:t>
            </w:r>
            <w:r w:rsidR="00810F6D">
              <w:rPr>
                <w:b/>
              </w:rPr>
              <w:t>831200-8, 39830000-9, 33711720-0, 33711610-6</w:t>
            </w:r>
            <w:r w:rsidR="00142271">
              <w:rPr>
                <w:b/>
              </w:rPr>
              <w:t xml:space="preserve"> </w:t>
            </w:r>
          </w:p>
          <w:p w:rsidR="00E00AB5" w:rsidRDefault="00E00AB5" w:rsidP="00576263">
            <w:pPr>
              <w:spacing w:after="0"/>
              <w:ind w:firstLine="0"/>
            </w:pPr>
            <w:r>
              <w:t>- Κωδικός στο ΚΗΜΔΗΣ: [</w:t>
            </w:r>
            <w:r w:rsidR="00636583" w:rsidRPr="00FF0A60">
              <w:rPr>
                <w:b/>
              </w:rPr>
              <w:t>6164</w:t>
            </w:r>
            <w:r>
              <w:t>]</w:t>
            </w:r>
          </w:p>
          <w:p w:rsidR="00E00AB5" w:rsidRDefault="00E00AB5" w:rsidP="00576263">
            <w:pPr>
              <w:spacing w:after="0"/>
              <w:ind w:firstLine="0"/>
            </w:pPr>
            <w:r>
              <w:t>- Η σύμβαση αναφέρεται σε έργα, προμήθειες, ή υπηρεσίες : [</w:t>
            </w:r>
            <w:r w:rsidR="004618C1" w:rsidRPr="00FF0A60">
              <w:rPr>
                <w:b/>
              </w:rPr>
              <w:t>Προμήθειες</w:t>
            </w:r>
            <w:r>
              <w:t>]</w:t>
            </w:r>
          </w:p>
          <w:p w:rsidR="00E00AB5" w:rsidRDefault="00E00AB5" w:rsidP="00576263">
            <w:pPr>
              <w:spacing w:after="0"/>
              <w:ind w:firstLine="0"/>
            </w:pPr>
            <w:r>
              <w:t>- Εφόσον υφίστανται, ένδειξ</w:t>
            </w:r>
            <w:bookmarkStart w:id="0" w:name="_GoBack"/>
            <w:bookmarkEnd w:id="0"/>
            <w:r>
              <w:t>η ύπαρξης σχετικών τμημάτων : [</w:t>
            </w:r>
            <w:r w:rsidR="007C337B">
              <w:rPr>
                <w:b/>
              </w:rPr>
              <w:t>Ανά ομάδα</w:t>
            </w:r>
            <w:r>
              <w:t>]</w:t>
            </w:r>
          </w:p>
          <w:p w:rsidR="00E00AB5" w:rsidRDefault="00E00AB5" w:rsidP="00E62CD5">
            <w:pPr>
              <w:spacing w:after="0"/>
              <w:ind w:firstLine="0"/>
            </w:pPr>
            <w:r>
              <w:t>- Αριθμός αναφοράς που αποδίδεται στον φάκελο από την αναθέτουσα αρχή : [</w:t>
            </w:r>
            <w:r w:rsidR="007C337B">
              <w:rPr>
                <w:b/>
              </w:rPr>
              <w:t>13</w:t>
            </w:r>
            <w:r>
              <w:t>]</w:t>
            </w:r>
          </w:p>
        </w:tc>
      </w:tr>
    </w:tbl>
    <w:p w:rsidR="00E00AB5" w:rsidRDefault="00E00AB5"/>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540E7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540E7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540E73">
              <w:t xml:space="preserve">  </w:t>
            </w:r>
            <w:r>
              <w:t>] Ναι [</w:t>
            </w:r>
            <w:r w:rsidR="00540E73">
              <w:t xml:space="preserve">  </w:t>
            </w:r>
            <w:r>
              <w:t>] Όχι [</w:t>
            </w:r>
            <w:r w:rsidR="00540E73">
              <w:t xml:space="preserve">  </w:t>
            </w:r>
            <w:r>
              <w:t>] Άνευ αντικειμένου</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540E73">
              <w:t xml:space="preserve">  </w:t>
            </w:r>
            <w:r>
              <w:t>] Ναι [</w:t>
            </w:r>
            <w:r w:rsidR="00540E73">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540E73">
              <w:t xml:space="preserve">  </w:t>
            </w:r>
            <w:r>
              <w:t>] Ναι [</w:t>
            </w:r>
            <w:r w:rsidR="00540E73">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540E7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3C421A">
              <w:t xml:space="preserve">  </w:t>
            </w:r>
            <w:r>
              <w:t>] Ναι [</w:t>
            </w:r>
            <w:r w:rsidR="003C421A">
              <w:t xml:space="preserve">  </w:t>
            </w:r>
            <w:r>
              <w:t>] Όχι</w:t>
            </w:r>
          </w:p>
        </w:tc>
      </w:tr>
      <w:tr w:rsidR="00E00AB5" w:rsidTr="00540E7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AA22F8" w:rsidRDefault="00AA22F8"/>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577902">
              <w:t xml:space="preserve">  </w:t>
            </w:r>
            <w:r>
              <w:t>]Ναι [</w:t>
            </w:r>
            <w:r w:rsidR="00577902">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001A90">
              <w:t xml:space="preserve">  </w:t>
            </w:r>
            <w:r>
              <w:t>]Ναι [</w:t>
            </w:r>
            <w:r w:rsidR="00001A90">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001A90">
        <w:t xml:space="preserve">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w:t>
            </w:r>
            <w:r w:rsidR="009B15D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0151B9">
              <w:t xml:space="preserve">  </w:t>
            </w:r>
            <w:r>
              <w:t>] Ναι [</w:t>
            </w:r>
            <w:r w:rsidR="000151B9">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0151B9">
              <w:t xml:space="preserve">  </w:t>
            </w:r>
            <w:r>
              <w:t>] Ναι [</w:t>
            </w:r>
            <w:r w:rsidR="000151B9">
              <w:t xml:space="preserve">  </w:t>
            </w:r>
            <w:r>
              <w:t xml:space="preserve">]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0151B9">
              <w:t xml:space="preserve">  </w:t>
            </w:r>
            <w:r>
              <w:t>] Ναι [</w:t>
            </w:r>
            <w:r w:rsidR="000151B9">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85002E">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9017" w:type="dxa"/>
        <w:jc w:val="center"/>
        <w:tblLayout w:type="fixed"/>
        <w:tblLook w:val="0000" w:firstRow="0" w:lastRow="0" w:firstColumn="0" w:lastColumn="0" w:noHBand="0" w:noVBand="0"/>
      </w:tblPr>
      <w:tblGrid>
        <w:gridCol w:w="4900"/>
        <w:gridCol w:w="7"/>
        <w:gridCol w:w="4097"/>
        <w:gridCol w:w="7"/>
        <w:gridCol w:w="6"/>
      </w:tblGrid>
      <w:tr w:rsidR="00E00AB5"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15F9B">
        <w:trPr>
          <w:gridAfter w:val="1"/>
          <w:wAfter w:w="6" w:type="dxa"/>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0151B9">
              <w:t xml:space="preserve">  </w:t>
            </w:r>
            <w:r>
              <w:t>] Ναι [</w:t>
            </w:r>
            <w:r w:rsidR="000151B9">
              <w:t xml:space="preserve">  </w:t>
            </w:r>
            <w:r>
              <w:t>] Όχι</w:t>
            </w:r>
          </w:p>
        </w:tc>
      </w:tr>
      <w:tr w:rsidR="00E00AB5" w:rsidTr="00C15F9B">
        <w:trPr>
          <w:trHeight w:val="405"/>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00C15F9B">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347CC1">
              <w:t xml:space="preserve">  </w:t>
            </w:r>
            <w:r>
              <w:t>] Ναι [</w:t>
            </w:r>
            <w:r w:rsidR="00347CC1">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C15F9B">
        <w:trPr>
          <w:gridAfter w:val="1"/>
          <w:wAfter w:w="6" w:type="dxa"/>
          <w:trHeight w:val="257"/>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540E73">
              <w:t xml:space="preserve">  </w:t>
            </w:r>
            <w:r>
              <w:t>] Ναι [</w:t>
            </w:r>
            <w:r w:rsidR="00540E73">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C15F9B">
        <w:trPr>
          <w:trHeight w:val="257"/>
          <w:jc w:val="center"/>
        </w:trPr>
        <w:tc>
          <w:tcPr>
            <w:tcW w:w="4907" w:type="dxa"/>
            <w:gridSpan w:val="2"/>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110" w:type="dxa"/>
            <w:gridSpan w:val="3"/>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C15F9B">
        <w:trPr>
          <w:trHeight w:val="1544"/>
          <w:jc w:val="center"/>
        </w:trPr>
        <w:tc>
          <w:tcPr>
            <w:tcW w:w="4907" w:type="dxa"/>
            <w:gridSpan w:val="2"/>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110" w:type="dxa"/>
            <w:gridSpan w:val="3"/>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540E73">
              <w:t xml:space="preserve">  </w:t>
            </w:r>
            <w:r>
              <w:t>] Ναι [</w:t>
            </w:r>
            <w:r w:rsidR="00540E73">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C15F9B">
        <w:trPr>
          <w:trHeight w:val="514"/>
          <w:jc w:val="center"/>
        </w:trPr>
        <w:tc>
          <w:tcPr>
            <w:tcW w:w="4907" w:type="dxa"/>
            <w:gridSpan w:val="2"/>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C15F9B">
        <w:trPr>
          <w:gridAfter w:val="2"/>
          <w:wAfter w:w="13" w:type="dxa"/>
          <w:trHeight w:val="1316"/>
          <w:jc w:val="center"/>
        </w:trPr>
        <w:tc>
          <w:tcPr>
            <w:tcW w:w="490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540E73">
              <w:rPr>
                <w:rStyle w:val="a5"/>
                <w:vertAlign w:val="superscript"/>
              </w:rPr>
              <w:endnoteReference w:id="28"/>
            </w:r>
            <w:r w:rsidRPr="00540E73">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294A75">
              <w:t xml:space="preserve">  </w:t>
            </w:r>
            <w:r>
              <w:t>] Ναι [</w:t>
            </w:r>
            <w:r w:rsidR="00294A75">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C15F9B">
        <w:trPr>
          <w:gridAfter w:val="2"/>
          <w:wAfter w:w="13" w:type="dxa"/>
          <w:trHeight w:val="416"/>
          <w:jc w:val="center"/>
        </w:trPr>
        <w:tc>
          <w:tcPr>
            <w:tcW w:w="490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sidRPr="00BA248E">
              <w:rPr>
                <w:rStyle w:val="NormalBoldChar"/>
                <w:rFonts w:ascii="Calibri" w:eastAsia="Calibri" w:hAnsi="Calibri" w:cs="Calibri"/>
                <w:b w:val="0"/>
                <w:sz w:val="22"/>
              </w:rPr>
              <w:t>ο οικονομικός φορέας ή</w:t>
            </w:r>
            <w:r>
              <w:rPr>
                <w:rStyle w:val="NormalBoldChar"/>
                <w:rFonts w:eastAsia="Calibri"/>
                <w:b w:val="0"/>
                <w:sz w:val="22"/>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540E73">
              <w:t xml:space="preserve">  </w:t>
            </w:r>
            <w:r>
              <w:t>] Ναι [</w:t>
            </w:r>
            <w:r w:rsidR="00540E73">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C15F9B">
        <w:trPr>
          <w:gridAfter w:val="1"/>
          <w:wAfter w:w="6" w:type="dxa"/>
          <w:trHeight w:val="932"/>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540E73">
              <w:t xml:space="preserve">  </w:t>
            </w:r>
            <w:r>
              <w:t>] Ναι [</w:t>
            </w:r>
            <w:r w:rsidR="00540E73">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C15F9B">
        <w:trPr>
          <w:trHeight w:val="931"/>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294A75">
              <w:t xml:space="preserve">  </w:t>
            </w:r>
            <w:r>
              <w:t>] Ναι [</w:t>
            </w:r>
            <w:r w:rsidR="00294A75">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540E73">
              <w:t xml:space="preserve">  </w:t>
            </w:r>
            <w:r>
              <w:t>] Ναι [</w:t>
            </w:r>
            <w:r w:rsidR="00540E73">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94A75">
              <w:t xml:space="preserve">  </w:t>
            </w:r>
            <w:r>
              <w:t>] Ναι [</w:t>
            </w:r>
            <w:r w:rsidR="00294A75">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2"/>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3"/>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5"/>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9"/>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1"/>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0799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F66A5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40E73">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740" w:rsidRDefault="00BE0740">
      <w:pPr>
        <w:spacing w:after="0" w:line="240" w:lineRule="auto"/>
      </w:pPr>
      <w:r>
        <w:separator/>
      </w:r>
    </w:p>
  </w:endnote>
  <w:endnote w:type="continuationSeparator" w:id="0">
    <w:p w:rsidR="00BE0740" w:rsidRDefault="00BE0740">
      <w:pPr>
        <w:spacing w:after="0" w:line="240" w:lineRule="auto"/>
      </w:pPr>
      <w:r>
        <w:continuationSeparator/>
      </w:r>
    </w:p>
  </w:endnote>
  <w:endnote w:id="1">
    <w:p w:rsidR="00944A34" w:rsidRPr="002F6B21" w:rsidRDefault="00944A34" w:rsidP="000701F6">
      <w:pPr>
        <w:pStyle w:val="af9"/>
        <w:tabs>
          <w:tab w:val="left" w:pos="284"/>
        </w:tabs>
        <w:spacing w:after="120"/>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44A34" w:rsidRPr="002F6B21" w:rsidRDefault="00944A34" w:rsidP="000701F6">
      <w:pPr>
        <w:pStyle w:val="af9"/>
        <w:tabs>
          <w:tab w:val="left" w:pos="284"/>
        </w:tabs>
        <w:spacing w:after="120"/>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44A34" w:rsidRPr="00F62DFA" w:rsidRDefault="00944A34" w:rsidP="000701F6">
      <w:pPr>
        <w:pStyle w:val="af9"/>
        <w:tabs>
          <w:tab w:val="left" w:pos="284"/>
        </w:tabs>
        <w:spacing w:after="120"/>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4A34" w:rsidRPr="00F62DFA" w:rsidRDefault="00944A34" w:rsidP="000701F6">
      <w:pPr>
        <w:pStyle w:val="af9"/>
        <w:tabs>
          <w:tab w:val="left" w:pos="284"/>
        </w:tabs>
        <w:spacing w:after="12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44A34" w:rsidRPr="00F62DFA" w:rsidRDefault="00944A34" w:rsidP="000701F6">
      <w:pPr>
        <w:pStyle w:val="af9"/>
        <w:tabs>
          <w:tab w:val="left" w:pos="284"/>
        </w:tabs>
        <w:spacing w:after="12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44A34" w:rsidRPr="002F6B21" w:rsidRDefault="00944A34" w:rsidP="000701F6">
      <w:pPr>
        <w:pStyle w:val="af9"/>
        <w:tabs>
          <w:tab w:val="left" w:pos="284"/>
        </w:tabs>
        <w:spacing w:after="12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44A34" w:rsidRPr="002F6B21" w:rsidRDefault="00944A34" w:rsidP="000701F6">
      <w:pPr>
        <w:pStyle w:val="af9"/>
        <w:tabs>
          <w:tab w:val="left" w:pos="284"/>
        </w:tabs>
        <w:spacing w:after="120"/>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944A34" w:rsidRPr="002F6B21" w:rsidRDefault="00944A34" w:rsidP="000701F6">
      <w:pPr>
        <w:pStyle w:val="af9"/>
        <w:tabs>
          <w:tab w:val="left" w:pos="284"/>
        </w:tabs>
        <w:spacing w:after="120"/>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944A34" w:rsidRPr="002F6B21" w:rsidRDefault="00944A34" w:rsidP="000701F6">
      <w:pPr>
        <w:pStyle w:val="af9"/>
        <w:tabs>
          <w:tab w:val="left" w:pos="284"/>
        </w:tabs>
        <w:spacing w:after="120"/>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44A34" w:rsidRPr="002F6B21" w:rsidRDefault="00944A34" w:rsidP="000701F6">
      <w:pPr>
        <w:pStyle w:val="af9"/>
        <w:tabs>
          <w:tab w:val="left" w:pos="284"/>
        </w:tabs>
        <w:spacing w:after="120"/>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44A34" w:rsidRPr="002F6B21" w:rsidRDefault="00944A34" w:rsidP="000701F6">
      <w:pPr>
        <w:pStyle w:val="af9"/>
        <w:tabs>
          <w:tab w:val="left" w:pos="284"/>
        </w:tabs>
        <w:spacing w:after="120"/>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44A34" w:rsidRPr="002F6B21" w:rsidRDefault="00944A34" w:rsidP="000701F6">
      <w:pPr>
        <w:pStyle w:val="af9"/>
        <w:tabs>
          <w:tab w:val="left" w:pos="284"/>
        </w:tabs>
        <w:spacing w:after="120"/>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944A34" w:rsidRPr="002F6B21" w:rsidRDefault="00944A34" w:rsidP="000701F6">
      <w:pPr>
        <w:pStyle w:val="af9"/>
        <w:tabs>
          <w:tab w:val="left" w:pos="284"/>
        </w:tabs>
        <w:spacing w:after="120"/>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44A34" w:rsidRPr="002F6B21" w:rsidRDefault="00944A34" w:rsidP="000701F6">
      <w:pPr>
        <w:pStyle w:val="af9"/>
        <w:tabs>
          <w:tab w:val="left" w:pos="284"/>
        </w:tabs>
        <w:spacing w:after="120"/>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44A34" w:rsidRPr="002F6B21" w:rsidRDefault="00944A34" w:rsidP="000701F6">
      <w:pPr>
        <w:pStyle w:val="af9"/>
        <w:tabs>
          <w:tab w:val="left" w:pos="284"/>
        </w:tabs>
        <w:spacing w:after="120"/>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44A34" w:rsidRPr="002F6B21" w:rsidRDefault="00944A34" w:rsidP="000701F6">
      <w:pPr>
        <w:pStyle w:val="af9"/>
        <w:tabs>
          <w:tab w:val="left" w:pos="284"/>
        </w:tabs>
        <w:spacing w:after="120"/>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44A34" w:rsidRPr="002F6B21" w:rsidRDefault="00944A34" w:rsidP="000701F6">
      <w:pPr>
        <w:pStyle w:val="af9"/>
        <w:tabs>
          <w:tab w:val="left" w:pos="284"/>
        </w:tabs>
        <w:spacing w:after="120"/>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44A34" w:rsidRPr="002F6B21" w:rsidRDefault="00944A34" w:rsidP="000701F6">
      <w:pPr>
        <w:pStyle w:val="af9"/>
        <w:tabs>
          <w:tab w:val="left" w:pos="284"/>
        </w:tabs>
        <w:spacing w:after="120"/>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7">
    <w:p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8">
    <w:p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9">
    <w:p w:rsidR="00944A34" w:rsidRPr="002F6B21" w:rsidRDefault="00944A34" w:rsidP="000701F6">
      <w:pPr>
        <w:pStyle w:val="af9"/>
        <w:tabs>
          <w:tab w:val="left" w:pos="284"/>
        </w:tabs>
        <w:spacing w:after="120"/>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44A34" w:rsidRPr="002F6B21" w:rsidRDefault="00944A34" w:rsidP="000701F6">
      <w:pPr>
        <w:pStyle w:val="af9"/>
        <w:tabs>
          <w:tab w:val="left" w:pos="284"/>
        </w:tabs>
        <w:spacing w:after="120"/>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44A34" w:rsidRPr="002F6B21" w:rsidRDefault="00944A34" w:rsidP="000701F6">
      <w:pPr>
        <w:pStyle w:val="af9"/>
        <w:tabs>
          <w:tab w:val="left" w:pos="284"/>
        </w:tabs>
        <w:spacing w:after="120"/>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44A34" w:rsidRPr="002F6B21" w:rsidRDefault="00944A34" w:rsidP="000701F6">
      <w:pPr>
        <w:pStyle w:val="af9"/>
        <w:tabs>
          <w:tab w:val="left" w:pos="284"/>
        </w:tabs>
        <w:spacing w:after="120"/>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24">
    <w:p w:rsidR="00944A34" w:rsidRPr="002F6B21" w:rsidRDefault="00944A34" w:rsidP="000701F6">
      <w:pPr>
        <w:pStyle w:val="af9"/>
        <w:tabs>
          <w:tab w:val="left" w:pos="284"/>
        </w:tabs>
        <w:spacing w:after="120"/>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44A34" w:rsidRPr="002F6B21" w:rsidRDefault="00944A34" w:rsidP="000701F6">
      <w:pPr>
        <w:pStyle w:val="af9"/>
        <w:tabs>
          <w:tab w:val="left" w:pos="284"/>
        </w:tabs>
        <w:spacing w:after="120"/>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44A34" w:rsidRPr="002F6B21" w:rsidRDefault="00944A34" w:rsidP="000701F6">
      <w:pPr>
        <w:pStyle w:val="af9"/>
        <w:tabs>
          <w:tab w:val="left" w:pos="284"/>
        </w:tabs>
        <w:spacing w:after="120"/>
        <w:ind w:firstLine="0"/>
      </w:pPr>
      <w:r w:rsidRPr="00F62DFA">
        <w:rPr>
          <w:rStyle w:val="a5"/>
        </w:rPr>
        <w:endnoteRef/>
      </w:r>
      <w:r w:rsidRPr="002F6B21">
        <w:tab/>
        <w:t>Άρθρο 73 παρ. 5.</w:t>
      </w:r>
    </w:p>
  </w:endnote>
  <w:endnote w:id="27">
    <w:p w:rsidR="00944A34" w:rsidRPr="002F6B21" w:rsidRDefault="00944A34" w:rsidP="000701F6">
      <w:pPr>
        <w:pStyle w:val="af9"/>
        <w:tabs>
          <w:tab w:val="left" w:pos="284"/>
        </w:tabs>
        <w:spacing w:after="120"/>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44A34" w:rsidRPr="002F6B21" w:rsidRDefault="00944A34" w:rsidP="000701F6">
      <w:pPr>
        <w:pStyle w:val="af9"/>
        <w:tabs>
          <w:tab w:val="left" w:pos="284"/>
        </w:tabs>
        <w:spacing w:after="120"/>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944A34" w:rsidRPr="002F6B21" w:rsidRDefault="00944A34" w:rsidP="000701F6">
      <w:pPr>
        <w:pStyle w:val="af9"/>
        <w:tabs>
          <w:tab w:val="left" w:pos="284"/>
        </w:tabs>
        <w:spacing w:after="120"/>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944A34" w:rsidRPr="002F6B21" w:rsidRDefault="00944A34" w:rsidP="000701F6">
      <w:pPr>
        <w:pStyle w:val="af9"/>
        <w:tabs>
          <w:tab w:val="left" w:pos="284"/>
        </w:tabs>
        <w:spacing w:after="120"/>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44A34" w:rsidRPr="002F6B21" w:rsidRDefault="00944A34" w:rsidP="000701F6">
      <w:pPr>
        <w:pStyle w:val="af9"/>
        <w:tabs>
          <w:tab w:val="left" w:pos="284"/>
        </w:tabs>
        <w:spacing w:after="120"/>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44A34" w:rsidRPr="002F6B21" w:rsidRDefault="00944A34" w:rsidP="000701F6">
      <w:pPr>
        <w:pStyle w:val="af9"/>
        <w:tabs>
          <w:tab w:val="left" w:pos="284"/>
        </w:tabs>
        <w:spacing w:after="120"/>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944A34" w:rsidRPr="002F6B21" w:rsidRDefault="00944A34" w:rsidP="000701F6">
      <w:pPr>
        <w:pStyle w:val="af9"/>
        <w:tabs>
          <w:tab w:val="left" w:pos="284"/>
        </w:tabs>
        <w:spacing w:after="120"/>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944A34" w:rsidRPr="002F6B21" w:rsidRDefault="00944A34" w:rsidP="000701F6">
      <w:pPr>
        <w:pStyle w:val="af9"/>
        <w:tabs>
          <w:tab w:val="left" w:pos="284"/>
        </w:tabs>
        <w:spacing w:after="120"/>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rsidR="00944A34" w:rsidRPr="002F6B21" w:rsidRDefault="00944A34" w:rsidP="000701F6">
      <w:pPr>
        <w:pStyle w:val="af9"/>
        <w:tabs>
          <w:tab w:val="left" w:pos="284"/>
        </w:tabs>
        <w:spacing w:after="120"/>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944A34" w:rsidRPr="002F6B21" w:rsidRDefault="00944A34"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rsidR="00944A34" w:rsidRPr="002F6B21" w:rsidRDefault="00944A34"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944A34" w:rsidRPr="002F6B21" w:rsidRDefault="00944A34" w:rsidP="000701F6">
      <w:pPr>
        <w:pStyle w:val="af9"/>
        <w:tabs>
          <w:tab w:val="left" w:pos="284"/>
        </w:tabs>
        <w:spacing w:after="120"/>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944A34" w:rsidRPr="002F6B21" w:rsidRDefault="00944A34" w:rsidP="000701F6">
      <w:pPr>
        <w:pStyle w:val="af9"/>
        <w:tabs>
          <w:tab w:val="left" w:pos="284"/>
        </w:tabs>
        <w:spacing w:after="120"/>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944A34" w:rsidRPr="002F6B21" w:rsidRDefault="00944A34" w:rsidP="000701F6">
      <w:pPr>
        <w:pStyle w:val="af9"/>
        <w:tabs>
          <w:tab w:val="left" w:pos="284"/>
        </w:tabs>
        <w:spacing w:after="120"/>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rsidR="00944A34" w:rsidRPr="002F6B21" w:rsidRDefault="00944A34" w:rsidP="000701F6">
      <w:pPr>
        <w:pStyle w:val="af9"/>
        <w:tabs>
          <w:tab w:val="left" w:pos="284"/>
        </w:tabs>
        <w:spacing w:after="120"/>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944A34" w:rsidRPr="002F6B21" w:rsidRDefault="00944A34" w:rsidP="000701F6">
      <w:pPr>
        <w:pStyle w:val="af9"/>
        <w:tabs>
          <w:tab w:val="left" w:pos="284"/>
        </w:tabs>
        <w:spacing w:after="120"/>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3">
    <w:p w:rsidR="00944A34" w:rsidRPr="002F6B21" w:rsidRDefault="00944A34" w:rsidP="000701F6">
      <w:pPr>
        <w:pStyle w:val="af9"/>
        <w:tabs>
          <w:tab w:val="left" w:pos="284"/>
        </w:tabs>
        <w:spacing w:after="120"/>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Segoe UI Symbol"/>
    <w:charset w:val="00"/>
    <w:family w:val="auto"/>
    <w:pitch w:val="variable"/>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34" w:rsidRDefault="00944A34">
    <w:pPr>
      <w:pStyle w:val="af0"/>
      <w:shd w:val="clear" w:color="auto" w:fill="FFFFFF"/>
      <w:jc w:val="center"/>
    </w:pPr>
    <w:r>
      <w:fldChar w:fldCharType="begin"/>
    </w:r>
    <w:r>
      <w:instrText xml:space="preserve"> PAGE </w:instrText>
    </w:r>
    <w:r>
      <w:fldChar w:fldCharType="separate"/>
    </w:r>
    <w:r w:rsidR="00A764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740" w:rsidRDefault="00BE0740">
      <w:pPr>
        <w:spacing w:after="0" w:line="240" w:lineRule="auto"/>
      </w:pPr>
      <w:r>
        <w:separator/>
      </w:r>
    </w:p>
  </w:footnote>
  <w:footnote w:type="continuationSeparator" w:id="0">
    <w:p w:rsidR="00BE0740" w:rsidRDefault="00BE0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34" w:rsidRDefault="00A414C1">
    <w:pPr>
      <w:pStyle w:val="af"/>
      <w:ind w:left="-1531" w:firstLine="0"/>
    </w:pPr>
    <w:r>
      <w:rPr>
        <w:noProof/>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A90"/>
    <w:rsid w:val="00001F12"/>
    <w:rsid w:val="000151B9"/>
    <w:rsid w:val="00037E70"/>
    <w:rsid w:val="000701F6"/>
    <w:rsid w:val="00094A9E"/>
    <w:rsid w:val="00102AD8"/>
    <w:rsid w:val="00142271"/>
    <w:rsid w:val="001564AD"/>
    <w:rsid w:val="001A51CE"/>
    <w:rsid w:val="001B1119"/>
    <w:rsid w:val="001B2C7D"/>
    <w:rsid w:val="001E6916"/>
    <w:rsid w:val="00206095"/>
    <w:rsid w:val="00217EDA"/>
    <w:rsid w:val="00250F61"/>
    <w:rsid w:val="00280674"/>
    <w:rsid w:val="00294A75"/>
    <w:rsid w:val="002F66CF"/>
    <w:rsid w:val="002F6B21"/>
    <w:rsid w:val="00335746"/>
    <w:rsid w:val="00347CC1"/>
    <w:rsid w:val="0038799D"/>
    <w:rsid w:val="003A2191"/>
    <w:rsid w:val="003A3667"/>
    <w:rsid w:val="003A5BD6"/>
    <w:rsid w:val="003C421A"/>
    <w:rsid w:val="003C4401"/>
    <w:rsid w:val="003D05A6"/>
    <w:rsid w:val="003D10A7"/>
    <w:rsid w:val="003E579C"/>
    <w:rsid w:val="004618C1"/>
    <w:rsid w:val="0047390F"/>
    <w:rsid w:val="004834F1"/>
    <w:rsid w:val="004A40BE"/>
    <w:rsid w:val="005351DB"/>
    <w:rsid w:val="00540E73"/>
    <w:rsid w:val="005607EA"/>
    <w:rsid w:val="00565D57"/>
    <w:rsid w:val="00576263"/>
    <w:rsid w:val="00577902"/>
    <w:rsid w:val="005A2101"/>
    <w:rsid w:val="005A70FB"/>
    <w:rsid w:val="006254C5"/>
    <w:rsid w:val="00636583"/>
    <w:rsid w:val="006667A6"/>
    <w:rsid w:val="006C34B6"/>
    <w:rsid w:val="006E6F6A"/>
    <w:rsid w:val="006F1D58"/>
    <w:rsid w:val="00710335"/>
    <w:rsid w:val="00724D82"/>
    <w:rsid w:val="007318B7"/>
    <w:rsid w:val="00745955"/>
    <w:rsid w:val="00752E9C"/>
    <w:rsid w:val="00782DD2"/>
    <w:rsid w:val="00793800"/>
    <w:rsid w:val="007C1468"/>
    <w:rsid w:val="007C337B"/>
    <w:rsid w:val="007D3852"/>
    <w:rsid w:val="007F65F6"/>
    <w:rsid w:val="00800BD8"/>
    <w:rsid w:val="00807990"/>
    <w:rsid w:val="00810F6D"/>
    <w:rsid w:val="0085002E"/>
    <w:rsid w:val="00852D8F"/>
    <w:rsid w:val="008B14F1"/>
    <w:rsid w:val="008C38EC"/>
    <w:rsid w:val="008D2DE8"/>
    <w:rsid w:val="00905EB1"/>
    <w:rsid w:val="00944A34"/>
    <w:rsid w:val="00963DA9"/>
    <w:rsid w:val="0099584D"/>
    <w:rsid w:val="0099602E"/>
    <w:rsid w:val="009A0E61"/>
    <w:rsid w:val="009B15D1"/>
    <w:rsid w:val="009C67B7"/>
    <w:rsid w:val="009C7127"/>
    <w:rsid w:val="00A414C1"/>
    <w:rsid w:val="00A43A90"/>
    <w:rsid w:val="00A764BF"/>
    <w:rsid w:val="00A90E71"/>
    <w:rsid w:val="00A973E8"/>
    <w:rsid w:val="00AA22F8"/>
    <w:rsid w:val="00B36CDF"/>
    <w:rsid w:val="00B73C16"/>
    <w:rsid w:val="00BA248E"/>
    <w:rsid w:val="00BC2C8A"/>
    <w:rsid w:val="00BD3349"/>
    <w:rsid w:val="00BD49C6"/>
    <w:rsid w:val="00BE0740"/>
    <w:rsid w:val="00C15F9B"/>
    <w:rsid w:val="00C441BF"/>
    <w:rsid w:val="00C57ACF"/>
    <w:rsid w:val="00C86856"/>
    <w:rsid w:val="00CA0924"/>
    <w:rsid w:val="00CB4639"/>
    <w:rsid w:val="00D119ED"/>
    <w:rsid w:val="00DB6AB8"/>
    <w:rsid w:val="00DC5B13"/>
    <w:rsid w:val="00DD6DF5"/>
    <w:rsid w:val="00E00AB5"/>
    <w:rsid w:val="00E109F9"/>
    <w:rsid w:val="00E3526A"/>
    <w:rsid w:val="00E44CF5"/>
    <w:rsid w:val="00E62CD5"/>
    <w:rsid w:val="00EB60A4"/>
    <w:rsid w:val="00F140F3"/>
    <w:rsid w:val="00F62DFA"/>
    <w:rsid w:val="00F66A57"/>
    <w:rsid w:val="00FB7038"/>
    <w:rsid w:val="00FD249B"/>
    <w:rsid w:val="00FF0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EDEB67F"/>
  <w15:chartTrackingRefBased/>
  <w15:docId w15:val="{B17DF5E2-6B42-4510-A42B-33441791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Unresolved Mention"/>
    <w:uiPriority w:val="99"/>
    <w:semiHidden/>
    <w:unhideWhenUsed/>
    <w:rsid w:val="001A5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rouga@ko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gov.g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F191A4-05DE-4B67-991D-048B62DCCFE8}"/>
</file>

<file path=customXml/itemProps2.xml><?xml version="1.0" encoding="utf-8"?>
<ds:datastoreItem xmlns:ds="http://schemas.openxmlformats.org/officeDocument/2006/customXml" ds:itemID="{92A42A14-44F9-4674-AA43-4B06B1782DDF}"/>
</file>

<file path=customXml/itemProps3.xml><?xml version="1.0" encoding="utf-8"?>
<ds:datastoreItem xmlns:ds="http://schemas.openxmlformats.org/officeDocument/2006/customXml" ds:itemID="{F4C2DF0E-9B91-4CE4-920F-9B86466FDA10}"/>
</file>

<file path=customXml/itemProps4.xml><?xml version="1.0" encoding="utf-8"?>
<ds:datastoreItem xmlns:ds="http://schemas.openxmlformats.org/officeDocument/2006/customXml" ds:itemID="{D5659234-489D-4F4A-8849-F5646ECD4294}"/>
</file>

<file path=docProps/app.xml><?xml version="1.0" encoding="utf-8"?>
<Properties xmlns="http://schemas.openxmlformats.org/officeDocument/2006/extended-properties" xmlns:vt="http://schemas.openxmlformats.org/officeDocument/2006/docPropsVTypes">
  <Template>Normal</Template>
  <TotalTime>15</TotalTime>
  <Pages>23</Pages>
  <Words>4525</Words>
  <Characters>24440</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28908</CharactersWithSpaces>
  <SharedDoc>false</SharedDoc>
  <HLinks>
    <vt:vector size="12" baseType="variant">
      <vt:variant>
        <vt:i4>6946850</vt:i4>
      </vt:variant>
      <vt:variant>
        <vt:i4>3</vt:i4>
      </vt:variant>
      <vt:variant>
        <vt:i4>0</vt:i4>
      </vt:variant>
      <vt:variant>
        <vt:i4>5</vt:i4>
      </vt:variant>
      <vt:variant>
        <vt:lpwstr>http://www.kos.gov.gr/</vt:lpwstr>
      </vt:variant>
      <vt:variant>
        <vt:lpwstr/>
      </vt:variant>
      <vt:variant>
        <vt:i4>1245309</vt:i4>
      </vt:variant>
      <vt:variant>
        <vt:i4>0</vt:i4>
      </vt:variant>
      <vt:variant>
        <vt:i4>0</vt:i4>
      </vt:variant>
      <vt:variant>
        <vt:i4>5</vt:i4>
      </vt:variant>
      <vt:variant>
        <vt:lpwstr>mailto:n.drouga@kos.gr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Nektaria Drouga</cp:lastModifiedBy>
  <cp:revision>3</cp:revision>
  <cp:lastPrinted>2016-10-26T08:40:00Z</cp:lastPrinted>
  <dcterms:created xsi:type="dcterms:W3CDTF">2019-07-01T10:16:00Z</dcterms:created>
  <dcterms:modified xsi:type="dcterms:W3CDTF">2019-07-01T10:30:00Z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